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461A3361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E10BD8">
        <w:rPr>
          <w:rFonts w:ascii="Arial" w:hAnsi="Arial" w:cs="Arial"/>
          <w:u w:val="single"/>
          <w:lang w:eastAsia="ar-SA"/>
        </w:rPr>
        <w:t>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3F637BBB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52C19580" w14:textId="4CBACAEE" w:rsidR="002B1697" w:rsidRDefault="004C7F04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IC Paesi Retici, Sondrio. </w:t>
      </w:r>
    </w:p>
    <w:p w14:paraId="15DCA536" w14:textId="77777777" w:rsidR="004C7F04" w:rsidRDefault="004C7F04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3507DCC9" w14:textId="77777777" w:rsidR="004C7F04" w:rsidRDefault="004C7F04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4D9C5C2C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690C97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A02B0C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83712">
        <w:rPr>
          <w:rFonts w:ascii="Arial" w:hAnsi="Arial" w:cs="Arial"/>
          <w:b/>
          <w:sz w:val="18"/>
          <w:szCs w:val="18"/>
        </w:rPr>
        <w:t xml:space="preserve">PROGETTISTA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CE34F0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261FFFC" w:rsidR="00CE34F0" w:rsidRPr="00CE34F0" w:rsidRDefault="00CE34F0" w:rsidP="00CE34F0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CE34F0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Dotazione di attrezzature per la trasformazione digitale della didattica e dell’organizzazione scolastica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5C64E63D" w:rsidR="00CE34F0" w:rsidRPr="00BA088F" w:rsidRDefault="004C7F04" w:rsidP="008B69B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4C7F04">
              <w:rPr>
                <w:bCs/>
              </w:rPr>
              <w:t>13.1.2A-FESRPON-LO-2021-153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6767D9F7" w:rsidR="00CE34F0" w:rsidRPr="00CE34F0" w:rsidRDefault="004C7F04" w:rsidP="00CE34F0">
            <w:pPr>
              <w:suppressAutoHyphens/>
              <w:jc w:val="center"/>
              <w:rPr>
                <w:rFonts w:eastAsia="Calibri"/>
                <w:i/>
                <w:iCs/>
                <w:sz w:val="24"/>
                <w:szCs w:val="24"/>
                <w:lang w:val="en-US"/>
              </w:rPr>
            </w:pPr>
            <w:r w:rsidRPr="004C7F04">
              <w:rPr>
                <w:rFonts w:eastAsia="Calibri"/>
                <w:i/>
                <w:iCs/>
                <w:sz w:val="24"/>
                <w:szCs w:val="24"/>
                <w:lang w:val="en-US"/>
              </w:rPr>
              <w:t>D79J21011360006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3287A583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871054">
        <w:rPr>
          <w:rFonts w:ascii="Arial" w:hAnsi="Arial" w:cs="Arial"/>
          <w:sz w:val="18"/>
          <w:szCs w:val="18"/>
        </w:rPr>
        <w:t xml:space="preserve">l’I.C Sondrio Paesi Retici </w:t>
      </w:r>
      <w:r>
        <w:rPr>
          <w:rFonts w:ascii="Arial" w:hAnsi="Arial" w:cs="Arial"/>
          <w:sz w:val="18"/>
          <w:szCs w:val="18"/>
        </w:rPr>
        <w:t>al</w:t>
      </w:r>
      <w:r w:rsidR="00331D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CE3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0F626" w14:textId="77777777" w:rsidR="004A60B4" w:rsidRDefault="004A60B4">
      <w:r>
        <w:separator/>
      </w:r>
    </w:p>
  </w:endnote>
  <w:endnote w:type="continuationSeparator" w:id="0">
    <w:p w14:paraId="405656F3" w14:textId="77777777" w:rsidR="004A60B4" w:rsidRDefault="004A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242D86E4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44ADC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55194" w14:textId="77777777" w:rsidR="004A60B4" w:rsidRDefault="004A60B4">
      <w:r>
        <w:separator/>
      </w:r>
    </w:p>
  </w:footnote>
  <w:footnote w:type="continuationSeparator" w:id="0">
    <w:p w14:paraId="335EDD0B" w14:textId="77777777" w:rsidR="004A60B4" w:rsidRDefault="004A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07C8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1DC9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1AF5"/>
    <w:rsid w:val="003B79E2"/>
    <w:rsid w:val="003C0C66"/>
    <w:rsid w:val="003C0DE3"/>
    <w:rsid w:val="003C4C29"/>
    <w:rsid w:val="003C5C32"/>
    <w:rsid w:val="003D27FD"/>
    <w:rsid w:val="003D4DC4"/>
    <w:rsid w:val="003E08F7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A60B4"/>
    <w:rsid w:val="004B1E02"/>
    <w:rsid w:val="004B73EA"/>
    <w:rsid w:val="004C01A7"/>
    <w:rsid w:val="004C1237"/>
    <w:rsid w:val="004C2345"/>
    <w:rsid w:val="004C7F04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E6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83712"/>
    <w:rsid w:val="00690A4F"/>
    <w:rsid w:val="00690C97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4DA1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4ADC"/>
    <w:rsid w:val="008459E3"/>
    <w:rsid w:val="00847E8A"/>
    <w:rsid w:val="00854281"/>
    <w:rsid w:val="00854B7C"/>
    <w:rsid w:val="00860CF4"/>
    <w:rsid w:val="00862954"/>
    <w:rsid w:val="008664A2"/>
    <w:rsid w:val="0086776E"/>
    <w:rsid w:val="00871054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B69B2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2AC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189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D7936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34F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3C36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0BD8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4504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9FF7-EDEE-4F7B-B7E9-84B54B9B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2</cp:revision>
  <cp:lastPrinted>2018-05-17T14:28:00Z</cp:lastPrinted>
  <dcterms:created xsi:type="dcterms:W3CDTF">2022-01-27T09:55:00Z</dcterms:created>
  <dcterms:modified xsi:type="dcterms:W3CDTF">2022-01-27T09:55:00Z</dcterms:modified>
</cp:coreProperties>
</file>