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5C2A32E1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331DC9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F637BBB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2C19580" w14:textId="4F6C3F03" w:rsidR="002B1697" w:rsidRDefault="001A1517" w:rsidP="003459E5">
      <w:pPr>
        <w:autoSpaceDE w:val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Dell’I.C Sondrio Paesi Retici</w:t>
      </w:r>
    </w:p>
    <w:p w14:paraId="2241BFEA" w14:textId="77777777" w:rsidR="001A1517" w:rsidRDefault="001A1517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679142D0" w14:textId="4D9C5C2C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690C97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7BC39CC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331DC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CE34F0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261FFFC" w:rsidR="00CE34F0" w:rsidRPr="00CE34F0" w:rsidRDefault="00CE34F0" w:rsidP="00CE34F0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CE34F0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Dotazione di attrezzature per la trasformazione digitale della didattica e dell’organizzazione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095DF94C" w:rsidR="00CE34F0" w:rsidRPr="00BA088F" w:rsidRDefault="00CE34F0" w:rsidP="008B69B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63AEC">
              <w:rPr>
                <w:bCs/>
              </w:rPr>
              <w:t>13.1.2A-FESRPON-LO-2021-</w:t>
            </w:r>
            <w:r w:rsidR="005F4E37">
              <w:rPr>
                <w:bCs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A11B52B" w:rsidR="00CE34F0" w:rsidRPr="00CE34F0" w:rsidRDefault="005F4E37" w:rsidP="00CE34F0">
            <w:pPr>
              <w:suppressAutoHyphens/>
              <w:jc w:val="center"/>
              <w:rPr>
                <w:rFonts w:eastAsia="Calibri"/>
                <w:i/>
                <w:iCs/>
                <w:sz w:val="24"/>
                <w:szCs w:val="24"/>
                <w:lang w:val="en-US"/>
              </w:rPr>
            </w:pPr>
            <w:r w:rsidRPr="005F4E37">
              <w:rPr>
                <w:rFonts w:eastAsia="Calibri"/>
                <w:i/>
                <w:iCs/>
                <w:sz w:val="24"/>
                <w:szCs w:val="24"/>
                <w:lang w:val="en-US"/>
              </w:rPr>
              <w:t>D79J21011360006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B5C52E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5F4E37">
        <w:rPr>
          <w:rFonts w:ascii="Arial" w:hAnsi="Arial" w:cs="Arial"/>
          <w:sz w:val="18"/>
          <w:szCs w:val="18"/>
        </w:rPr>
        <w:t xml:space="preserve">l’I.C Paesi Retici </w:t>
      </w:r>
      <w:r>
        <w:rPr>
          <w:rFonts w:ascii="Arial" w:hAnsi="Arial" w:cs="Arial"/>
          <w:sz w:val="18"/>
          <w:szCs w:val="18"/>
        </w:rPr>
        <w:t>al</w:t>
      </w:r>
      <w:r w:rsidR="0033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E3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DF55" w14:textId="77777777" w:rsidR="00FD6369" w:rsidRDefault="00FD6369">
      <w:r>
        <w:separator/>
      </w:r>
    </w:p>
  </w:endnote>
  <w:endnote w:type="continuationSeparator" w:id="0">
    <w:p w14:paraId="75EA1478" w14:textId="77777777" w:rsidR="00FD6369" w:rsidRDefault="00FD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242D86E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D52D3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6488" w14:textId="77777777" w:rsidR="00FD6369" w:rsidRDefault="00FD6369">
      <w:r>
        <w:separator/>
      </w:r>
    </w:p>
  </w:footnote>
  <w:footnote w:type="continuationSeparator" w:id="0">
    <w:p w14:paraId="1DBA08E7" w14:textId="77777777" w:rsidR="00FD6369" w:rsidRDefault="00FD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1517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1DC9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1AF5"/>
    <w:rsid w:val="003B79E2"/>
    <w:rsid w:val="003C0C66"/>
    <w:rsid w:val="003C0DE3"/>
    <w:rsid w:val="003C4C29"/>
    <w:rsid w:val="003C5C32"/>
    <w:rsid w:val="003D27FD"/>
    <w:rsid w:val="003D4DC4"/>
    <w:rsid w:val="003E08F7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2D0E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52D3"/>
    <w:rsid w:val="005D742D"/>
    <w:rsid w:val="005E0503"/>
    <w:rsid w:val="005E1257"/>
    <w:rsid w:val="005E1E0C"/>
    <w:rsid w:val="005E2288"/>
    <w:rsid w:val="005E387E"/>
    <w:rsid w:val="005E53CE"/>
    <w:rsid w:val="005E721D"/>
    <w:rsid w:val="005F4E37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0C97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4DA1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798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B69B2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2AC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D7936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34F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3C36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0A6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4504"/>
    <w:rsid w:val="00FC54FE"/>
    <w:rsid w:val="00FC5A91"/>
    <w:rsid w:val="00FC70BB"/>
    <w:rsid w:val="00FC7FCD"/>
    <w:rsid w:val="00FD0E2E"/>
    <w:rsid w:val="00FD22B9"/>
    <w:rsid w:val="00FD2DBD"/>
    <w:rsid w:val="00FD4C5B"/>
    <w:rsid w:val="00FD6369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9638-816E-4860-AB39-BC5534F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2</cp:revision>
  <cp:lastPrinted>2018-05-17T14:28:00Z</cp:lastPrinted>
  <dcterms:created xsi:type="dcterms:W3CDTF">2022-01-27T09:52:00Z</dcterms:created>
  <dcterms:modified xsi:type="dcterms:W3CDTF">2022-01-27T09:52:00Z</dcterms:modified>
</cp:coreProperties>
</file>